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9E7F4" w14:textId="5D126650" w:rsidR="00A9204E" w:rsidRDefault="00BD44F8">
      <w:r>
        <w:t>CRC MINISTRY SHARES AND OFFER</w:t>
      </w:r>
      <w:r w:rsidR="00763B23">
        <w:t>INGS REMITTANCE STATEMENT – 20</w:t>
      </w:r>
      <w:r w:rsidR="00040ED1">
        <w:t>21</w:t>
      </w:r>
    </w:p>
    <w:p w14:paraId="03C480F1" w14:textId="77777777" w:rsidR="00BD44F8" w:rsidRDefault="00BD44F8"/>
    <w:p w14:paraId="2493566C" w14:textId="77777777" w:rsidR="00BD44F8" w:rsidRDefault="00BD44F8">
      <w:r>
        <w:t>Church Number: ___________________________      For Period: __________________________</w:t>
      </w:r>
    </w:p>
    <w:p w14:paraId="436741E7" w14:textId="77777777" w:rsidR="00BD44F8" w:rsidRDefault="00BD44F8"/>
    <w:p w14:paraId="6B581E7F" w14:textId="77777777" w:rsidR="00BD44F8" w:rsidRDefault="00BD44F8">
      <w:r>
        <w:t>Church Name: _____________________________    Today’s Date: _________________________</w:t>
      </w:r>
    </w:p>
    <w:p w14:paraId="2E96D756" w14:textId="77777777" w:rsidR="00BD44F8" w:rsidRDefault="00BD44F8"/>
    <w:p w14:paraId="6BCFD8FA" w14:textId="77777777" w:rsidR="00BD44F8" w:rsidRDefault="00BD44F8"/>
    <w:p w14:paraId="1FC3EDC0" w14:textId="77777777" w:rsidR="00BD44F8" w:rsidRDefault="00BD44F8">
      <w:r>
        <w:t>Ministry Shares Contribution for this Period         Per Prof. Member     Amount:  $______________</w:t>
      </w:r>
    </w:p>
    <w:p w14:paraId="3A84AD33" w14:textId="77777777" w:rsidR="00BD44F8" w:rsidRDefault="00BD44F8"/>
    <w:p w14:paraId="0EF55E30" w14:textId="3810C2EB" w:rsidR="00BD44F8" w:rsidRDefault="00BD44F8">
      <w:r>
        <w:t>Back to God Hour ----------------------------------         $4</w:t>
      </w:r>
      <w:r w:rsidR="00040ED1">
        <w:t>3</w:t>
      </w:r>
      <w:r>
        <w:t>.</w:t>
      </w:r>
      <w:r w:rsidR="00040ED1">
        <w:t>52</w:t>
      </w:r>
      <w:r>
        <w:t xml:space="preserve">                         _______________________</w:t>
      </w:r>
    </w:p>
    <w:p w14:paraId="762B170C" w14:textId="77777777" w:rsidR="00BD44F8" w:rsidRDefault="00BD44F8"/>
    <w:p w14:paraId="6E202FBA" w14:textId="4E242253" w:rsidR="00BD44F8" w:rsidRDefault="00BD44F8">
      <w:r>
        <w:t xml:space="preserve">Calvin </w:t>
      </w:r>
      <w:r w:rsidR="00040ED1">
        <w:t>University</w:t>
      </w:r>
      <w:r>
        <w:t xml:space="preserve"> -----------------------------------</w:t>
      </w:r>
      <w:r w:rsidR="00040ED1">
        <w:t xml:space="preserve"> </w:t>
      </w:r>
      <w:r>
        <w:t xml:space="preserve">  </w:t>
      </w:r>
      <w:r w:rsidR="00763B23">
        <w:t xml:space="preserve">         $</w:t>
      </w:r>
      <w:r w:rsidR="00040ED1">
        <w:t>4.33</w:t>
      </w:r>
      <w:r>
        <w:t xml:space="preserve">                         _______________________</w:t>
      </w:r>
    </w:p>
    <w:p w14:paraId="63D3E2E3" w14:textId="77777777" w:rsidR="00BD44F8" w:rsidRDefault="00BD44F8"/>
    <w:p w14:paraId="52B40318" w14:textId="3243F783" w:rsidR="00BD44F8" w:rsidRDefault="00BD44F8">
      <w:r>
        <w:t>Calvin Seminary ------------------------------------          $3</w:t>
      </w:r>
      <w:r w:rsidR="00040ED1">
        <w:t>5</w:t>
      </w:r>
      <w:r>
        <w:t>.</w:t>
      </w:r>
      <w:r w:rsidR="00040ED1">
        <w:t>54</w:t>
      </w:r>
      <w:r>
        <w:t xml:space="preserve">                        _______________________</w:t>
      </w:r>
    </w:p>
    <w:p w14:paraId="5EE78762" w14:textId="77777777" w:rsidR="00BD44F8" w:rsidRDefault="00BD44F8"/>
    <w:p w14:paraId="7341A85E" w14:textId="09E5D5DC" w:rsidR="00BD44F8" w:rsidRDefault="00BD44F8">
      <w:r>
        <w:t>Denominational Services ------------------------           $</w:t>
      </w:r>
      <w:r w:rsidR="00040ED1">
        <w:t>4</w:t>
      </w:r>
      <w:r>
        <w:t>5.</w:t>
      </w:r>
      <w:r w:rsidR="00040ED1">
        <w:t>44</w:t>
      </w:r>
      <w:r>
        <w:t xml:space="preserve">                       _______________________</w:t>
      </w:r>
    </w:p>
    <w:p w14:paraId="38E52253" w14:textId="77777777" w:rsidR="00BD44F8" w:rsidRDefault="00BD44F8"/>
    <w:p w14:paraId="49628D83" w14:textId="35133C51" w:rsidR="00BD44F8" w:rsidRDefault="00BD44F8">
      <w:r>
        <w:t>Faith Formation &amp; Support Ministry ---------            $</w:t>
      </w:r>
      <w:r w:rsidR="00DB2C17">
        <w:t>8</w:t>
      </w:r>
      <w:r w:rsidR="006D689B">
        <w:t>0</w:t>
      </w:r>
      <w:r w:rsidR="00DB2C17">
        <w:t>.</w:t>
      </w:r>
      <w:r w:rsidR="006D689B">
        <w:t>70</w:t>
      </w:r>
      <w:r w:rsidR="00DB2C17">
        <w:t xml:space="preserve">                       _______________________</w:t>
      </w:r>
    </w:p>
    <w:p w14:paraId="64DBBFBE" w14:textId="77777777" w:rsidR="00DB2C17" w:rsidRDefault="00DB2C17"/>
    <w:p w14:paraId="5D57BE1A" w14:textId="0BB80487" w:rsidR="00DB2C17" w:rsidRDefault="00B31E33">
      <w:r>
        <w:t>Resonate Global Mission</w:t>
      </w:r>
      <w:r w:rsidR="00DB2C17">
        <w:t xml:space="preserve"> --------</w:t>
      </w:r>
      <w:r>
        <w:t>--------------            $10</w:t>
      </w:r>
      <w:r w:rsidR="006D689B">
        <w:t>6</w:t>
      </w:r>
      <w:r>
        <w:t>.</w:t>
      </w:r>
      <w:r w:rsidR="006D689B">
        <w:t>35</w:t>
      </w:r>
      <w:r w:rsidR="00DB2C17">
        <w:t xml:space="preserve">                       _______________________</w:t>
      </w:r>
    </w:p>
    <w:p w14:paraId="0A24E2BC" w14:textId="77777777" w:rsidR="00DB2C17" w:rsidRDefault="00DB2C17"/>
    <w:p w14:paraId="441B005E" w14:textId="664D786D" w:rsidR="00DB2C17" w:rsidRDefault="00DB2C17">
      <w:r>
        <w:t>Special Assistant Fund ---------------</w:t>
      </w:r>
      <w:r w:rsidR="00B31E33">
        <w:t xml:space="preserve">------------              </w:t>
      </w:r>
      <w:r w:rsidR="00B31E33">
        <w:rPr>
          <w:u w:val="single"/>
        </w:rPr>
        <w:t>$3</w:t>
      </w:r>
      <w:r w:rsidR="006D689B">
        <w:rPr>
          <w:u w:val="single"/>
        </w:rPr>
        <w:t>.65</w:t>
      </w:r>
      <w:r>
        <w:t xml:space="preserve">                      _______________________              </w:t>
      </w:r>
      <w:r w:rsidR="00B31E33">
        <w:t xml:space="preserve">         </w:t>
      </w:r>
    </w:p>
    <w:p w14:paraId="5AE9E738" w14:textId="77777777" w:rsidR="00DB2C17" w:rsidRDefault="00DB2C17"/>
    <w:p w14:paraId="5A583DB6" w14:textId="7410512D" w:rsidR="00DB2C17" w:rsidRDefault="00DB2C17">
      <w:r>
        <w:t>Total Denominational Minist</w:t>
      </w:r>
      <w:r w:rsidR="00763B23">
        <w:t>ry Share -------          $31</w:t>
      </w:r>
      <w:r w:rsidR="006D689B">
        <w:t>9</w:t>
      </w:r>
      <w:r w:rsidR="00763B23">
        <w:t>.</w:t>
      </w:r>
      <w:r w:rsidR="006D689B">
        <w:t>53</w:t>
      </w:r>
      <w:r>
        <w:t xml:space="preserve">                      _______________________</w:t>
      </w:r>
    </w:p>
    <w:p w14:paraId="06445E51" w14:textId="77777777" w:rsidR="00DB2C17" w:rsidRDefault="00DB2C17"/>
    <w:p w14:paraId="07E2EBD2" w14:textId="77777777" w:rsidR="00DB2C17" w:rsidRDefault="00DB2C17">
      <w:r>
        <w:t>NOTE:  Unless designated, total amount will be allocated to agencies based on approved budgets.</w:t>
      </w:r>
    </w:p>
    <w:p w14:paraId="277D9914" w14:textId="77777777" w:rsidR="00DB2C17" w:rsidRDefault="00DB2C17"/>
    <w:p w14:paraId="18665A2D" w14:textId="77777777" w:rsidR="00DB2C17" w:rsidRDefault="00DB2C17">
      <w:r>
        <w:t>Other Causes/Missionary Support:</w:t>
      </w:r>
    </w:p>
    <w:p w14:paraId="299E35E2" w14:textId="77777777" w:rsidR="00DB2C17" w:rsidRDefault="00DB2C17"/>
    <w:p w14:paraId="3585E828" w14:textId="77777777" w:rsidR="00DB2C17" w:rsidRDefault="00DB2C17">
      <w:pPr>
        <w:pBdr>
          <w:top w:val="single" w:sz="12" w:space="1" w:color="auto"/>
          <w:bottom w:val="single" w:sz="12" w:space="1" w:color="auto"/>
        </w:pBdr>
      </w:pPr>
    </w:p>
    <w:p w14:paraId="6D282430" w14:textId="77777777" w:rsidR="00DB2C17" w:rsidRDefault="00DB2C17">
      <w:pPr>
        <w:pBdr>
          <w:bottom w:val="single" w:sz="12" w:space="1" w:color="auto"/>
          <w:between w:val="single" w:sz="12" w:space="1" w:color="auto"/>
        </w:pBdr>
      </w:pPr>
    </w:p>
    <w:p w14:paraId="38014797" w14:textId="77777777" w:rsidR="00DB2C17" w:rsidRDefault="00DB2C17">
      <w:pPr>
        <w:pBdr>
          <w:bottom w:val="single" w:sz="12" w:space="1" w:color="auto"/>
          <w:between w:val="single" w:sz="12" w:space="1" w:color="auto"/>
        </w:pBdr>
      </w:pPr>
    </w:p>
    <w:p w14:paraId="242432F7" w14:textId="77777777" w:rsidR="00DB2C17" w:rsidRDefault="00DB2C17">
      <w:pPr>
        <w:pBdr>
          <w:bottom w:val="single" w:sz="12" w:space="1" w:color="auto"/>
          <w:between w:val="single" w:sz="12" w:space="1" w:color="auto"/>
        </w:pBdr>
      </w:pPr>
    </w:p>
    <w:p w14:paraId="1BC3EFAB" w14:textId="77777777" w:rsidR="00DB2C17" w:rsidRDefault="00DB2C17">
      <w:pPr>
        <w:pBdr>
          <w:bottom w:val="single" w:sz="12" w:space="1" w:color="auto"/>
          <w:between w:val="single" w:sz="12" w:space="1" w:color="auto"/>
        </w:pBdr>
      </w:pPr>
    </w:p>
    <w:p w14:paraId="46CE46F7" w14:textId="77777777" w:rsidR="00DB2C17" w:rsidRDefault="00DB2C17">
      <w:pPr>
        <w:pBdr>
          <w:bottom w:val="single" w:sz="12" w:space="1" w:color="auto"/>
          <w:between w:val="single" w:sz="12" w:space="1" w:color="auto"/>
        </w:pBdr>
      </w:pPr>
    </w:p>
    <w:p w14:paraId="72855562" w14:textId="77777777" w:rsidR="00DB2C17" w:rsidRDefault="00DB2C17"/>
    <w:p w14:paraId="002980C6" w14:textId="77777777" w:rsidR="004A187A" w:rsidRDefault="004A187A">
      <w:r>
        <w:t>Please make one check payable to:  Christian Reformed Church in North America</w:t>
      </w:r>
    </w:p>
    <w:p w14:paraId="533DDC42" w14:textId="77777777" w:rsidR="004A187A" w:rsidRDefault="004A187A"/>
    <w:p w14:paraId="0737AFE4" w14:textId="77777777" w:rsidR="004A187A" w:rsidRDefault="004A187A">
      <w:r>
        <w:t>Send to:   Christian Reformed Church in North America</w:t>
      </w:r>
    </w:p>
    <w:p w14:paraId="7E636C81" w14:textId="77777777" w:rsidR="004A187A" w:rsidRDefault="004A187A">
      <w:r>
        <w:tab/>
        <w:t xml:space="preserve">    ATTN:  Advancement Services</w:t>
      </w:r>
    </w:p>
    <w:p w14:paraId="47469749" w14:textId="77777777" w:rsidR="004A187A" w:rsidRDefault="004A187A">
      <w:r>
        <w:tab/>
        <w:t xml:space="preserve">    1700 28</w:t>
      </w:r>
      <w:r w:rsidRPr="004A187A">
        <w:rPr>
          <w:vertAlign w:val="superscript"/>
        </w:rPr>
        <w:t>th</w:t>
      </w:r>
      <w:r>
        <w:t xml:space="preserve"> Street SE</w:t>
      </w:r>
    </w:p>
    <w:p w14:paraId="7A26A043" w14:textId="77777777" w:rsidR="004A187A" w:rsidRDefault="004A187A">
      <w:r>
        <w:tab/>
        <w:t xml:space="preserve">    Grand Rapids, MI  49508-1407</w:t>
      </w:r>
    </w:p>
    <w:p w14:paraId="36DF14E4" w14:textId="77777777" w:rsidR="00DB2C17" w:rsidRDefault="00DB2C17"/>
    <w:sectPr w:rsidR="00DB2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4F8"/>
    <w:rsid w:val="00040ED1"/>
    <w:rsid w:val="004A187A"/>
    <w:rsid w:val="00645252"/>
    <w:rsid w:val="006D3D74"/>
    <w:rsid w:val="006D689B"/>
    <w:rsid w:val="00763B23"/>
    <w:rsid w:val="00A9204E"/>
    <w:rsid w:val="00B31E33"/>
    <w:rsid w:val="00BD44F8"/>
    <w:rsid w:val="00DB2C17"/>
    <w:rsid w:val="00F7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2C85A"/>
  <w15:docId w15:val="{14B44BA0-A5B9-4C21-A2C5-56004FB3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v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Van Ruler</dc:creator>
  <cp:lastModifiedBy>Iakota Stated Clerk</cp:lastModifiedBy>
  <cp:revision>2</cp:revision>
  <cp:lastPrinted>2018-12-07T22:56:00Z</cp:lastPrinted>
  <dcterms:created xsi:type="dcterms:W3CDTF">2020-11-10T23:45:00Z</dcterms:created>
  <dcterms:modified xsi:type="dcterms:W3CDTF">2020-11-10T23:45:00Z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